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p w14:paraId="3138BD00" w14:textId="77777777" w:rsidR="00C65A97" w:rsidRDefault="00C65A97" w:rsidP="006A23D4">
      <w:pPr>
        <w:rPr>
          <w:sz w:val="24"/>
          <w:szCs w:val="24"/>
        </w:rPr>
      </w:pPr>
    </w:p>
    <w:p w14:paraId="1E50EB84" w14:textId="77777777" w:rsidR="00D41DD2" w:rsidRDefault="00D41DD2" w:rsidP="006A23D4">
      <w:pPr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1560"/>
        <w:gridCol w:w="1417"/>
      </w:tblGrid>
      <w:tr w:rsidR="00D41DD2" w14:paraId="17002166" w14:textId="77777777" w:rsidTr="00710CF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E288" w14:textId="3953CFDE" w:rsidR="00D41DD2" w:rsidRDefault="00D41DD2" w:rsidP="000C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D41DD2">
              <w:rPr>
                <w:b/>
                <w:sz w:val="24"/>
                <w:szCs w:val="24"/>
              </w:rPr>
              <w:t>TUTOR/DOCENTE ACCOMPAG</w:t>
            </w:r>
            <w:r>
              <w:rPr>
                <w:b/>
                <w:sz w:val="24"/>
                <w:szCs w:val="24"/>
              </w:rPr>
              <w:t>NA</w:t>
            </w:r>
            <w:r w:rsidRPr="00D41DD2">
              <w:rPr>
                <w:b/>
                <w:sz w:val="24"/>
                <w:szCs w:val="24"/>
              </w:rPr>
              <w:t>TORE</w:t>
            </w:r>
            <w:proofErr w:type="gramEnd"/>
          </w:p>
          <w:p w14:paraId="2CB42BC6" w14:textId="31200C42" w:rsidR="00331F64" w:rsidRPr="000C74EB" w:rsidRDefault="00331F64" w:rsidP="00C00EB5">
            <w:pPr>
              <w:pStyle w:val="Corpotesto"/>
              <w:spacing w:before="120" w:line="276" w:lineRule="auto"/>
              <w:jc w:val="both"/>
            </w:pPr>
            <w:proofErr w:type="gramStart"/>
            <w:r>
              <w:rPr>
                <w:b/>
              </w:rPr>
              <w:t xml:space="preserve">PROGETTO: </w:t>
            </w:r>
            <w:r w:rsidR="000C74EB">
              <w:t>Fondi Strutturali Europei – Programma Operativo Nazionale “Per la scuola, competenze e ambienti per l’apprendimento” 2014- 2020</w:t>
            </w:r>
            <w:proofErr w:type="gramEnd"/>
            <w:r w:rsidR="000C74EB">
              <w:t xml:space="preserve">. Asse I – Istruzione – Fondo Sociale Europeo (FSE). Asse I – Istruzione – Obiettivi Specifici 10.2 e 10.6 – Azioni 10.2.2A e 10.6.6B– Avviso pubblico </w:t>
            </w:r>
            <w:proofErr w:type="spellStart"/>
            <w:proofErr w:type="gramStart"/>
            <w:r w:rsidR="000C74EB">
              <w:t>prot</w:t>
            </w:r>
            <w:proofErr w:type="spellEnd"/>
            <w:r w:rsidR="000C74EB">
              <w:t>.</w:t>
            </w:r>
            <w:proofErr w:type="gramEnd"/>
            <w:r w:rsidR="000C74EB">
              <w:t xml:space="preserve"> n. 25532 del 23/02/2024 –Percorsi formativi di lingua straniera e percorsi per le competenze trasversali e per l’orientamento (PCTO) all’estero</w:t>
            </w:r>
          </w:p>
        </w:tc>
      </w:tr>
      <w:tr w:rsidR="00D41DD2" w14:paraId="7C69E888" w14:textId="77777777" w:rsidTr="000C74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110E" w14:textId="77777777" w:rsidR="00D41DD2" w:rsidRPr="00BB372C" w:rsidRDefault="00D41DD2" w:rsidP="000C74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Requisiti di ammissione: Come riportato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avviso</w:t>
            </w:r>
            <w:proofErr w:type="gramEnd"/>
          </w:p>
          <w:p w14:paraId="65B13F78" w14:textId="77777777" w:rsidR="00D41DD2" w:rsidRDefault="00D41DD2" w:rsidP="000C7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C252" w14:textId="77777777" w:rsidR="00D41DD2" w:rsidRDefault="00D41DD2" w:rsidP="000C74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n.</w:t>
            </w:r>
            <w:proofErr w:type="gramEnd"/>
            <w:r>
              <w:rPr>
                <w:b/>
              </w:rPr>
              <w:t xml:space="preserve">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AED" w14:textId="77777777" w:rsidR="00D41DD2" w:rsidRDefault="00D41DD2" w:rsidP="000C74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E899" w14:textId="77777777" w:rsidR="00D41DD2" w:rsidRDefault="00D41DD2" w:rsidP="000C74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</w:tbl>
    <w:tbl>
      <w:tblPr>
        <w:tblStyle w:val="TableNormal"/>
        <w:tblW w:w="506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2126"/>
        <w:gridCol w:w="1560"/>
        <w:gridCol w:w="1417"/>
      </w:tblGrid>
      <w:tr w:rsidR="00D41DD2" w:rsidRPr="00442687" w14:paraId="124237C1" w14:textId="77777777" w:rsidTr="000C74EB">
        <w:trPr>
          <w:trHeight w:val="537"/>
        </w:trPr>
        <w:tc>
          <w:tcPr>
            <w:tcW w:w="2429" w:type="pct"/>
            <w:vAlign w:val="center"/>
          </w:tcPr>
          <w:p w14:paraId="060A9708" w14:textId="77777777" w:rsidR="00D41DD2" w:rsidRPr="00E52633" w:rsidRDefault="00D41DD2" w:rsidP="000C74EB">
            <w:pPr>
              <w:pStyle w:val="TableParagraph"/>
              <w:spacing w:line="265" w:lineRule="exact"/>
              <w:jc w:val="center"/>
              <w:rPr>
                <w:b/>
                <w:lang w:val="it-IT"/>
              </w:rPr>
            </w:pPr>
            <w:r w:rsidRPr="00E52633">
              <w:rPr>
                <w:b/>
                <w:lang w:val="it-IT"/>
              </w:rPr>
              <w:t>TITOLI</w:t>
            </w:r>
            <w:r w:rsidRPr="00E52633">
              <w:rPr>
                <w:b/>
                <w:spacing w:val="-5"/>
                <w:lang w:val="it-IT"/>
              </w:rPr>
              <w:t xml:space="preserve"> </w:t>
            </w:r>
            <w:r w:rsidRPr="00E52633">
              <w:rPr>
                <w:b/>
                <w:lang w:val="it-IT"/>
              </w:rPr>
              <w:t>ED</w:t>
            </w:r>
            <w:r w:rsidRPr="00E52633">
              <w:rPr>
                <w:b/>
                <w:spacing w:val="-4"/>
                <w:lang w:val="it-IT"/>
              </w:rPr>
              <w:t xml:space="preserve"> </w:t>
            </w:r>
            <w:r w:rsidRPr="00E52633">
              <w:rPr>
                <w:b/>
                <w:lang w:val="it-IT"/>
              </w:rPr>
              <w:t>ESPERIENZE</w:t>
            </w:r>
            <w:r w:rsidRPr="00E52633">
              <w:rPr>
                <w:b/>
                <w:spacing w:val="-5"/>
                <w:lang w:val="it-IT"/>
              </w:rPr>
              <w:t xml:space="preserve"> </w:t>
            </w:r>
            <w:r w:rsidRPr="00E52633">
              <w:rPr>
                <w:b/>
                <w:lang w:val="it-IT"/>
              </w:rPr>
              <w:t>LAVORATIVE</w:t>
            </w:r>
          </w:p>
        </w:tc>
        <w:tc>
          <w:tcPr>
            <w:tcW w:w="1071" w:type="pct"/>
            <w:vAlign w:val="center"/>
          </w:tcPr>
          <w:p w14:paraId="5F50B77D" w14:textId="77777777" w:rsidR="00D41DD2" w:rsidRPr="00E52633" w:rsidRDefault="00D41DD2" w:rsidP="000C74EB">
            <w:pPr>
              <w:pStyle w:val="TableParagraph"/>
              <w:spacing w:line="265" w:lineRule="exact"/>
              <w:jc w:val="center"/>
              <w:rPr>
                <w:b/>
                <w:lang w:val="it-IT"/>
              </w:rPr>
            </w:pPr>
            <w:r w:rsidRPr="00E52633">
              <w:rPr>
                <w:b/>
                <w:lang w:val="it-IT"/>
              </w:rPr>
              <w:t>PUNTI</w:t>
            </w:r>
          </w:p>
        </w:tc>
        <w:tc>
          <w:tcPr>
            <w:tcW w:w="786" w:type="pct"/>
            <w:vAlign w:val="center"/>
          </w:tcPr>
          <w:p w14:paraId="369C2F58" w14:textId="77777777" w:rsidR="00D41DD2" w:rsidRPr="00442687" w:rsidRDefault="00D41DD2" w:rsidP="000C74EB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714" w:type="pct"/>
            <w:vAlign w:val="center"/>
          </w:tcPr>
          <w:p w14:paraId="20D12341" w14:textId="77777777" w:rsidR="00D41DD2" w:rsidRPr="00442687" w:rsidRDefault="00D41DD2" w:rsidP="000C74EB">
            <w:pPr>
              <w:pStyle w:val="TableParagraph"/>
              <w:spacing w:line="265" w:lineRule="exact"/>
              <w:jc w:val="center"/>
            </w:pPr>
          </w:p>
        </w:tc>
      </w:tr>
      <w:tr w:rsidR="00D41DD2" w:rsidRPr="00442687" w14:paraId="446486FC" w14:textId="77777777" w:rsidTr="000C74EB">
        <w:trPr>
          <w:trHeight w:val="1098"/>
        </w:trPr>
        <w:tc>
          <w:tcPr>
            <w:tcW w:w="2429" w:type="pct"/>
            <w:tcBorders>
              <w:bottom w:val="nil"/>
            </w:tcBorders>
          </w:tcPr>
          <w:p w14:paraId="11619100" w14:textId="77777777" w:rsidR="00D41DD2" w:rsidRPr="000C74EB" w:rsidRDefault="00D41DD2" w:rsidP="000C74EB">
            <w:pPr>
              <w:pStyle w:val="TableParagraph"/>
              <w:ind w:right="52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Certificazioni</w:t>
            </w:r>
            <w:r w:rsidRPr="000C74E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linguistiche</w:t>
            </w:r>
          </w:p>
          <w:p w14:paraId="67047514" w14:textId="77777777" w:rsidR="00D41DD2" w:rsidRPr="000C74EB" w:rsidRDefault="00D41DD2" w:rsidP="000C74EB">
            <w:pPr>
              <w:pStyle w:val="TableParagraph"/>
              <w:spacing w:line="198" w:lineRule="exact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Lingua………………………………………</w:t>
            </w:r>
            <w:r w:rsidRPr="000C74EB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livello</w:t>
            </w:r>
            <w:r w:rsidRPr="000C74EB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……….</w:t>
            </w:r>
          </w:p>
          <w:p w14:paraId="310C766E" w14:textId="77777777" w:rsidR="00D41DD2" w:rsidRPr="000C74EB" w:rsidRDefault="00D41DD2" w:rsidP="000C74EB">
            <w:pPr>
              <w:pStyle w:val="TableParagraph"/>
              <w:spacing w:before="1" w:line="219" w:lineRule="exact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Lingua………………………………………</w:t>
            </w:r>
            <w:r w:rsidRPr="000C74EB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livello</w:t>
            </w:r>
            <w:r w:rsidRPr="000C74EB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……….</w:t>
            </w:r>
          </w:p>
          <w:p w14:paraId="46281E98" w14:textId="77777777" w:rsidR="00D41DD2" w:rsidRPr="000C74EB" w:rsidRDefault="00D41DD2" w:rsidP="000C74EB">
            <w:pPr>
              <w:pStyle w:val="TableParagraph"/>
              <w:spacing w:line="202" w:lineRule="exact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Lingua………………………………………</w:t>
            </w:r>
            <w:r w:rsidRPr="000C74EB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livello</w:t>
            </w:r>
            <w:r w:rsidRPr="000C74EB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……….</w:t>
            </w:r>
          </w:p>
        </w:tc>
        <w:tc>
          <w:tcPr>
            <w:tcW w:w="1071" w:type="pct"/>
            <w:tcBorders>
              <w:bottom w:val="nil"/>
            </w:tcBorders>
          </w:tcPr>
          <w:p w14:paraId="0C2A95BF" w14:textId="527FF61C" w:rsidR="00D41DD2" w:rsidRPr="000C74EB" w:rsidRDefault="00C00EB5" w:rsidP="000C74EB">
            <w:pPr>
              <w:pStyle w:val="TableParagraph"/>
              <w:tabs>
                <w:tab w:val="left" w:pos="1275"/>
              </w:tabs>
              <w:ind w:left="141" w:right="2"/>
              <w:jc w:val="center"/>
              <w:rPr>
                <w:spacing w:val="-38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</w:t>
            </w:r>
            <w:proofErr w:type="gramStart"/>
            <w:r w:rsidR="00D41DD2" w:rsidRPr="000C74EB">
              <w:rPr>
                <w:sz w:val="20"/>
                <w:szCs w:val="20"/>
                <w:lang w:val="it-IT"/>
              </w:rPr>
              <w:t>livello</w:t>
            </w:r>
            <w:proofErr w:type="gramEnd"/>
            <w:r w:rsidR="00D41DD2" w:rsidRPr="000C74E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C1    </w:t>
            </w:r>
            <w:r w:rsidR="00D41DD2" w:rsidRPr="000C74EB">
              <w:rPr>
                <w:sz w:val="20"/>
                <w:szCs w:val="20"/>
                <w:lang w:val="it-IT"/>
              </w:rPr>
              <w:t>punti</w:t>
            </w:r>
            <w:r w:rsidR="00D41DD2" w:rsidRPr="000C74E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D41DD2" w:rsidRPr="000C74EB">
              <w:rPr>
                <w:sz w:val="20"/>
                <w:szCs w:val="20"/>
                <w:lang w:val="it-IT"/>
              </w:rPr>
              <w:t>10</w:t>
            </w:r>
          </w:p>
          <w:p w14:paraId="58BF82C6" w14:textId="03A9AEA5" w:rsidR="00D41DD2" w:rsidRPr="000C74EB" w:rsidRDefault="00D41DD2" w:rsidP="000C74EB">
            <w:pPr>
              <w:pStyle w:val="TableParagraph"/>
              <w:tabs>
                <w:tab w:val="left" w:pos="1009"/>
              </w:tabs>
              <w:ind w:left="141" w:right="2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livello</w:t>
            </w:r>
            <w:r w:rsidRPr="000C74E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B2</w:t>
            </w:r>
            <w:r w:rsidRPr="000C74EB">
              <w:rPr>
                <w:sz w:val="20"/>
                <w:szCs w:val="20"/>
                <w:lang w:val="it-IT"/>
              </w:rPr>
              <w:tab/>
            </w:r>
            <w:r w:rsidR="000C74EB" w:rsidRPr="000C74EB">
              <w:rPr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74EB">
              <w:rPr>
                <w:sz w:val="20"/>
                <w:szCs w:val="20"/>
                <w:lang w:val="it-IT"/>
              </w:rPr>
              <w:t>p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>unti</w:t>
            </w:r>
            <w:r w:rsidRPr="000C74EB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7</w:t>
            </w:r>
          </w:p>
          <w:p w14:paraId="4608BD39" w14:textId="67640892" w:rsidR="00D41DD2" w:rsidRPr="000C74EB" w:rsidRDefault="00D41DD2" w:rsidP="000C74EB">
            <w:pPr>
              <w:pStyle w:val="TableParagraph"/>
              <w:tabs>
                <w:tab w:val="left" w:pos="1012"/>
              </w:tabs>
              <w:spacing w:line="210" w:lineRule="exact"/>
              <w:ind w:left="141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livello</w:t>
            </w:r>
            <w:r w:rsidRPr="000C74E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B1</w:t>
            </w:r>
            <w:r w:rsidRPr="000C74EB">
              <w:rPr>
                <w:sz w:val="20"/>
                <w:szCs w:val="20"/>
                <w:lang w:val="it-IT"/>
              </w:rPr>
              <w:tab/>
            </w:r>
            <w:r w:rsidR="000C74EB" w:rsidRPr="000C74EB">
              <w:rPr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74EB">
              <w:rPr>
                <w:sz w:val="20"/>
                <w:szCs w:val="20"/>
                <w:lang w:val="it-IT"/>
              </w:rPr>
              <w:t>p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>unti</w:t>
            </w:r>
            <w:r w:rsidRPr="000C74EB">
              <w:rPr>
                <w:spacing w:val="38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5</w:t>
            </w:r>
          </w:p>
          <w:p w14:paraId="584FFEA2" w14:textId="43908159" w:rsidR="00D41DD2" w:rsidRPr="000C74EB" w:rsidRDefault="000C74EB" w:rsidP="000C74EB">
            <w:pPr>
              <w:pStyle w:val="TableParagraph"/>
              <w:ind w:left="141"/>
              <w:jc w:val="center"/>
              <w:rPr>
                <w:sz w:val="20"/>
                <w:szCs w:val="20"/>
                <w:lang w:val="it-IT"/>
              </w:rPr>
            </w:pPr>
            <w:proofErr w:type="gramStart"/>
            <w:r w:rsidRPr="000C74EB">
              <w:rPr>
                <w:sz w:val="20"/>
                <w:szCs w:val="20"/>
                <w:lang w:val="it-IT"/>
              </w:rPr>
              <w:t>livello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 xml:space="preserve"> A2    </w:t>
            </w:r>
            <w:r w:rsidR="00D41DD2" w:rsidRPr="000C74EB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786" w:type="pct"/>
            <w:tcBorders>
              <w:bottom w:val="nil"/>
            </w:tcBorders>
          </w:tcPr>
          <w:p w14:paraId="0FE87F45" w14:textId="77777777" w:rsidR="00D41DD2" w:rsidRPr="00095ABD" w:rsidRDefault="00D41DD2" w:rsidP="000C74EB">
            <w:pPr>
              <w:pStyle w:val="TableParagraph"/>
              <w:jc w:val="center"/>
              <w:rPr>
                <w:sz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</w:tcPr>
          <w:p w14:paraId="65673B8D" w14:textId="77777777" w:rsidR="00D41DD2" w:rsidRPr="00095ABD" w:rsidRDefault="00D41DD2" w:rsidP="000C74E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D41DD2" w:rsidRPr="00442687" w14:paraId="7F83CE59" w14:textId="77777777" w:rsidTr="00C00EB5">
        <w:trPr>
          <w:trHeight w:val="470"/>
        </w:trPr>
        <w:tc>
          <w:tcPr>
            <w:tcW w:w="2429" w:type="pct"/>
            <w:tcBorders>
              <w:bottom w:val="single" w:sz="4" w:space="0" w:color="auto"/>
            </w:tcBorders>
            <w:vAlign w:val="center"/>
          </w:tcPr>
          <w:p w14:paraId="5F681F6D" w14:textId="77777777" w:rsidR="00D41DD2" w:rsidRPr="000C74EB" w:rsidRDefault="00D41DD2" w:rsidP="00C00EB5">
            <w:pPr>
              <w:pStyle w:val="TableParagraph"/>
              <w:ind w:right="52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Esperienze in progetti internazionali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388A8D09" w14:textId="77777777" w:rsidR="00D41DD2" w:rsidRPr="000C74EB" w:rsidRDefault="00D41DD2" w:rsidP="000C74EB">
            <w:pPr>
              <w:pStyle w:val="TableParagraph"/>
              <w:spacing w:before="1"/>
              <w:jc w:val="center"/>
              <w:rPr>
                <w:sz w:val="20"/>
                <w:szCs w:val="20"/>
                <w:lang w:val="it-IT"/>
              </w:rPr>
            </w:pPr>
            <w:proofErr w:type="gramStart"/>
            <w:r w:rsidRPr="000C74EB">
              <w:rPr>
                <w:sz w:val="20"/>
                <w:szCs w:val="20"/>
                <w:lang w:val="it-IT"/>
              </w:rPr>
              <w:t>1</w:t>
            </w:r>
            <w:r w:rsidRPr="000C74E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C74EB">
              <w:rPr>
                <w:sz w:val="20"/>
                <w:szCs w:val="20"/>
                <w:lang w:val="it-IT"/>
              </w:rPr>
              <w:t>punti</w:t>
            </w:r>
            <w:proofErr w:type="gramEnd"/>
          </w:p>
          <w:p w14:paraId="6E39EDFF" w14:textId="77777777" w:rsidR="00D41DD2" w:rsidRPr="000C74EB" w:rsidRDefault="00D41DD2" w:rsidP="000C74EB">
            <w:pPr>
              <w:pStyle w:val="TableParagraph"/>
              <w:spacing w:before="1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C74EB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0C74EB">
              <w:rPr>
                <w:spacing w:val="39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74EB">
              <w:rPr>
                <w:sz w:val="20"/>
                <w:szCs w:val="20"/>
                <w:lang w:val="it-IT"/>
              </w:rPr>
              <w:t>5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3F6C2FC5" w14:textId="77777777" w:rsidR="00D41DD2" w:rsidRPr="00442687" w:rsidRDefault="00D41DD2" w:rsidP="000C74EB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4717434" w14:textId="77777777" w:rsidR="00D41DD2" w:rsidRPr="00442687" w:rsidRDefault="00D41DD2" w:rsidP="000C74EB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</w:tr>
      <w:tr w:rsidR="00D41DD2" w:rsidRPr="00442687" w14:paraId="0962D75A" w14:textId="77777777" w:rsidTr="00C00EB5">
        <w:trPr>
          <w:trHeight w:val="657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5E7" w14:textId="5F5A5A1B" w:rsidR="00D41DD2" w:rsidRPr="000C74EB" w:rsidRDefault="00D41DD2" w:rsidP="00C00EB5">
            <w:pPr>
              <w:pStyle w:val="TableParagraph"/>
              <w:ind w:right="52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Esperienze in precedenti progetti PON</w:t>
            </w:r>
          </w:p>
          <w:p w14:paraId="78A53C92" w14:textId="77777777" w:rsidR="00D41DD2" w:rsidRPr="000C74EB" w:rsidRDefault="00D41DD2" w:rsidP="00C00EB5">
            <w:pPr>
              <w:pStyle w:val="TableParagraph"/>
              <w:tabs>
                <w:tab w:val="left" w:pos="1144"/>
              </w:tabs>
              <w:spacing w:line="219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E67" w14:textId="283FA237" w:rsidR="000C74EB" w:rsidRPr="000C74EB" w:rsidRDefault="00D41DD2" w:rsidP="000C74EB">
            <w:pPr>
              <w:pStyle w:val="TableParagraph"/>
              <w:spacing w:before="1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pacing w:val="-1"/>
                <w:sz w:val="20"/>
                <w:szCs w:val="20"/>
                <w:lang w:val="it-IT"/>
              </w:rPr>
              <w:t>5 punti</w:t>
            </w:r>
          </w:p>
          <w:p w14:paraId="1CF6CEE1" w14:textId="6CF4E12B" w:rsidR="00D41DD2" w:rsidRPr="000C74EB" w:rsidRDefault="000C74EB" w:rsidP="000C74EB">
            <w:pPr>
              <w:pStyle w:val="TableParagraph"/>
              <w:spacing w:before="1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C74EB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0C74EB">
              <w:rPr>
                <w:spacing w:val="38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74EB">
              <w:rPr>
                <w:sz w:val="20"/>
                <w:szCs w:val="20"/>
                <w:lang w:val="it-IT"/>
              </w:rPr>
              <w:t>15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226" w14:textId="77777777" w:rsidR="00D41DD2" w:rsidRPr="000E3BAC" w:rsidRDefault="00D41DD2" w:rsidP="000C74EB">
            <w:pPr>
              <w:pStyle w:val="TableParagraph"/>
              <w:spacing w:line="219" w:lineRule="exact"/>
              <w:jc w:val="center"/>
              <w:rPr>
                <w:sz w:val="18"/>
                <w:lang w:val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F6E" w14:textId="77777777" w:rsidR="00D41DD2" w:rsidRPr="000E3BAC" w:rsidRDefault="00D41DD2" w:rsidP="000C74EB">
            <w:pPr>
              <w:pStyle w:val="TableParagraph"/>
              <w:spacing w:line="219" w:lineRule="exact"/>
              <w:jc w:val="center"/>
              <w:rPr>
                <w:sz w:val="18"/>
                <w:lang w:val="it-IT"/>
              </w:rPr>
            </w:pPr>
          </w:p>
        </w:tc>
      </w:tr>
      <w:tr w:rsidR="00D41DD2" w:rsidRPr="00442687" w14:paraId="3CF9AAFD" w14:textId="77777777" w:rsidTr="00C00EB5">
        <w:trPr>
          <w:trHeight w:val="659"/>
        </w:trPr>
        <w:tc>
          <w:tcPr>
            <w:tcW w:w="2429" w:type="pct"/>
            <w:tcBorders>
              <w:top w:val="single" w:sz="4" w:space="0" w:color="auto"/>
            </w:tcBorders>
            <w:vAlign w:val="center"/>
          </w:tcPr>
          <w:p w14:paraId="65DD57F9" w14:textId="77777777" w:rsidR="00D41DD2" w:rsidRPr="000C74EB" w:rsidRDefault="00D41DD2" w:rsidP="00C00EB5">
            <w:pPr>
              <w:pStyle w:val="TableParagraph"/>
              <w:ind w:right="52"/>
              <w:jc w:val="center"/>
              <w:rPr>
                <w:sz w:val="20"/>
                <w:szCs w:val="20"/>
                <w:lang w:val="it-IT"/>
              </w:rPr>
            </w:pPr>
            <w:r w:rsidRPr="000C74EB">
              <w:rPr>
                <w:sz w:val="20"/>
                <w:szCs w:val="20"/>
                <w:lang w:val="it-IT"/>
              </w:rPr>
              <w:t>Esperienze in progetti di PCTO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14:paraId="3D972F01" w14:textId="2C3EDABE" w:rsidR="00D41DD2" w:rsidRPr="000C74EB" w:rsidRDefault="00D41DD2" w:rsidP="000C74EB">
            <w:pPr>
              <w:pStyle w:val="TableParagraph"/>
              <w:spacing w:before="1"/>
              <w:jc w:val="center"/>
              <w:rPr>
                <w:spacing w:val="-1"/>
                <w:sz w:val="20"/>
                <w:szCs w:val="20"/>
                <w:lang w:val="it-IT"/>
              </w:rPr>
            </w:pPr>
            <w:r w:rsidRPr="000C74EB">
              <w:rPr>
                <w:spacing w:val="-1"/>
                <w:sz w:val="20"/>
                <w:szCs w:val="20"/>
                <w:lang w:val="it-IT"/>
              </w:rPr>
              <w:t>4 punti</w:t>
            </w:r>
          </w:p>
          <w:p w14:paraId="653A9A52" w14:textId="77777777" w:rsidR="00D41DD2" w:rsidRPr="000C74EB" w:rsidRDefault="00D41DD2" w:rsidP="000C74EB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C74EB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0C74EB">
              <w:rPr>
                <w:spacing w:val="38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74EB">
              <w:rPr>
                <w:sz w:val="20"/>
                <w:szCs w:val="20"/>
                <w:lang w:val="it-IT"/>
              </w:rPr>
              <w:t>10</w:t>
            </w:r>
            <w:proofErr w:type="gramEnd"/>
            <w:r w:rsidRPr="000C74EB">
              <w:rPr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143F3819" w14:textId="77777777" w:rsidR="00D41DD2" w:rsidRPr="00E52633" w:rsidRDefault="00D41DD2" w:rsidP="000C74EB">
            <w:pPr>
              <w:pStyle w:val="TableParagraph"/>
              <w:spacing w:before="12"/>
              <w:jc w:val="center"/>
              <w:rPr>
                <w:b/>
                <w:sz w:val="17"/>
                <w:lang w:val="it-IT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5857D7AB" w14:textId="77777777" w:rsidR="00D41DD2" w:rsidRPr="00E52633" w:rsidRDefault="00D41DD2" w:rsidP="000C74EB">
            <w:pPr>
              <w:pStyle w:val="TableParagraph"/>
              <w:spacing w:before="12"/>
              <w:jc w:val="center"/>
              <w:rPr>
                <w:b/>
                <w:sz w:val="17"/>
                <w:lang w:val="it-IT"/>
              </w:rPr>
            </w:pPr>
          </w:p>
        </w:tc>
      </w:tr>
    </w:tbl>
    <w:p w14:paraId="2167F87A" w14:textId="77777777" w:rsidR="00D41DD2" w:rsidRDefault="00D41DD2" w:rsidP="006A23D4">
      <w:pPr>
        <w:rPr>
          <w:sz w:val="24"/>
          <w:szCs w:val="24"/>
        </w:rPr>
      </w:pPr>
    </w:p>
    <w:p w14:paraId="51218D04" w14:textId="77777777" w:rsidR="00D41DD2" w:rsidRDefault="00D41DD2" w:rsidP="006A23D4">
      <w:pPr>
        <w:rPr>
          <w:sz w:val="24"/>
          <w:szCs w:val="24"/>
        </w:rPr>
      </w:pPr>
    </w:p>
    <w:p w14:paraId="0F2BBBE1" w14:textId="77777777" w:rsidR="00D41DD2" w:rsidRDefault="00D41DD2" w:rsidP="006A23D4">
      <w:pPr>
        <w:rPr>
          <w:sz w:val="24"/>
          <w:szCs w:val="24"/>
        </w:rPr>
      </w:pPr>
    </w:p>
    <w:p w14:paraId="10F0468D" w14:textId="77777777" w:rsidR="00095ABD" w:rsidRDefault="00095ABD" w:rsidP="006A23D4">
      <w:pPr>
        <w:rPr>
          <w:sz w:val="24"/>
          <w:szCs w:val="24"/>
        </w:rPr>
      </w:pPr>
    </w:p>
    <w:p w14:paraId="577A33BD" w14:textId="74745B3D" w:rsidR="00D41DD2" w:rsidRPr="005E72FC" w:rsidRDefault="00D41DD2" w:rsidP="00D41D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E72FC">
        <w:rPr>
          <w:rFonts w:ascii="Arial" w:hAnsi="Arial" w:cs="Arial"/>
          <w:sz w:val="18"/>
          <w:szCs w:val="18"/>
        </w:rPr>
        <w:t xml:space="preserve">Data___________________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72FC">
        <w:rPr>
          <w:rFonts w:ascii="Arial" w:hAnsi="Arial" w:cs="Arial"/>
          <w:sz w:val="18"/>
          <w:szCs w:val="18"/>
        </w:rPr>
        <w:t>firma____________________________________________</w:t>
      </w:r>
    </w:p>
    <w:p w14:paraId="6CCF4B03" w14:textId="77777777" w:rsidR="00095ABD" w:rsidRPr="00661E14" w:rsidRDefault="00095ABD" w:rsidP="006A23D4">
      <w:pPr>
        <w:rPr>
          <w:sz w:val="24"/>
          <w:szCs w:val="24"/>
        </w:rPr>
      </w:pPr>
    </w:p>
    <w:sectPr w:rsidR="00095ABD" w:rsidRPr="00661E14" w:rsidSect="000C74EB">
      <w:headerReference w:type="default" r:id="rId9"/>
      <w:footerReference w:type="even" r:id="rId10"/>
      <w:footerReference w:type="default" r:id="rId11"/>
      <w:pgSz w:w="11907" w:h="16839" w:code="9"/>
      <w:pgMar w:top="2199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3A33" w14:textId="77777777" w:rsidR="00875126" w:rsidRDefault="00875126">
      <w:r>
        <w:separator/>
      </w:r>
    </w:p>
  </w:endnote>
  <w:endnote w:type="continuationSeparator" w:id="0">
    <w:p w14:paraId="3E25BDB3" w14:textId="77777777" w:rsidR="00875126" w:rsidRDefault="008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0EB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530B2" w14:textId="77777777" w:rsidR="00875126" w:rsidRDefault="00875126">
      <w:r>
        <w:separator/>
      </w:r>
    </w:p>
  </w:footnote>
  <w:footnote w:type="continuationSeparator" w:id="0">
    <w:p w14:paraId="5178C0A8" w14:textId="77777777" w:rsidR="00875126" w:rsidRDefault="0087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148B" w14:textId="51B404C1" w:rsidR="000C74EB" w:rsidRDefault="000C74EB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332B61D2" wp14:editId="225488FC">
          <wp:simplePos x="0" y="0"/>
          <wp:positionH relativeFrom="page">
            <wp:posOffset>1062990</wp:posOffset>
          </wp:positionH>
          <wp:positionV relativeFrom="page">
            <wp:posOffset>514985</wp:posOffset>
          </wp:positionV>
          <wp:extent cx="6078855" cy="118110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85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F84DF7" w14:textId="77777777" w:rsidR="000C74EB" w:rsidRDefault="000C74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3C29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2E6C"/>
    <w:rsid w:val="00095ABD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C74EB"/>
    <w:rsid w:val="000D17AF"/>
    <w:rsid w:val="000D1AFB"/>
    <w:rsid w:val="000D5BE5"/>
    <w:rsid w:val="000E1E4D"/>
    <w:rsid w:val="000E3BA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1F6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D92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0EB5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A97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41DD2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33"/>
    <w:rsid w:val="00E53ADF"/>
    <w:rsid w:val="00E61183"/>
    <w:rsid w:val="00E674BE"/>
    <w:rsid w:val="00E72F8E"/>
    <w:rsid w:val="00E73B87"/>
    <w:rsid w:val="00E74814"/>
    <w:rsid w:val="00E7672F"/>
    <w:rsid w:val="00E82633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92E6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2E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C74E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4EB"/>
    <w:rPr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92E6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2E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C74E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4EB"/>
    <w:rPr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65EA-ACBF-4991-8187-8EB41BDF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1212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Vicepresidenza-2</cp:lastModifiedBy>
  <cp:revision>4</cp:revision>
  <cp:lastPrinted>2018-01-15T11:37:00Z</cp:lastPrinted>
  <dcterms:created xsi:type="dcterms:W3CDTF">2023-06-23T07:01:00Z</dcterms:created>
  <dcterms:modified xsi:type="dcterms:W3CDTF">2024-06-15T09:20:00Z</dcterms:modified>
</cp:coreProperties>
</file>